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8"/>
        <w:gridCol w:w="5032"/>
      </w:tblGrid>
      <w:tr w:rsidR="00380904" w:rsidTr="0038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8" w:type="dxa"/>
          </w:tcPr>
          <w:p w:rsidR="00380904" w:rsidRDefault="00380904" w:rsidP="00380904">
            <w:pPr>
              <w:jc w:val="center"/>
            </w:pPr>
          </w:p>
        </w:tc>
        <w:tc>
          <w:tcPr>
            <w:tcW w:w="5032" w:type="dxa"/>
          </w:tcPr>
          <w:p w:rsidR="00380904" w:rsidRPr="00856C35" w:rsidRDefault="00380904" w:rsidP="00380904">
            <w:pPr>
              <w:jc w:val="center"/>
              <w:rPr>
                <w:noProof/>
              </w:rPr>
            </w:pPr>
            <w:r w:rsidRPr="00856C35">
              <w:rPr>
                <w:noProof/>
              </w:rPr>
              <w:drawing>
                <wp:inline distT="0" distB="0" distL="0" distR="0" wp14:anchorId="543EADC3" wp14:editId="039CE816">
                  <wp:extent cx="2943225" cy="53513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544" cy="54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C0B2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0B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25" w:rsidRDefault="00CC0B25" w:rsidP="00176E67">
      <w:r>
        <w:separator/>
      </w:r>
    </w:p>
  </w:endnote>
  <w:endnote w:type="continuationSeparator" w:id="0">
    <w:p w:rsidR="00CC0B25" w:rsidRDefault="00CC0B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25" w:rsidRDefault="00CC0B25" w:rsidP="00176E67">
      <w:r>
        <w:separator/>
      </w:r>
    </w:p>
  </w:footnote>
  <w:footnote w:type="continuationSeparator" w:id="0">
    <w:p w:rsidR="00CC0B25" w:rsidRDefault="00CC0B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55D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090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2B4F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0B2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fton\Documents\Cliffs_Work_Files\client_files\Funnybugbees.com\Documents\Payroll\Funny-Bug-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Funny-Bug-Application.dotx</Template>
  <TotalTime>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Funny Bug Bees and Wood Works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Clifton Murphy</dc:creator>
  <cp:lastModifiedBy>Clifton Murphy</cp:lastModifiedBy>
  <cp:revision>2</cp:revision>
  <cp:lastPrinted>2020-02-24T15:16:00Z</cp:lastPrinted>
  <dcterms:created xsi:type="dcterms:W3CDTF">2020-02-24T15:14:00Z</dcterms:created>
  <dcterms:modified xsi:type="dcterms:W3CDTF">2020-02-24T15:20:00Z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